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46421" w14:textId="77777777" w:rsidR="00873704" w:rsidRDefault="00873704" w:rsidP="008737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MES PTO</w:t>
      </w:r>
    </w:p>
    <w:p w14:paraId="6FC1FA6F" w14:textId="77777777" w:rsidR="00873704" w:rsidRDefault="00873704" w:rsidP="00873704">
      <w:pPr>
        <w:widowControl w:val="0"/>
        <w:autoSpaceDE w:val="0"/>
        <w:autoSpaceDN w:val="0"/>
        <w:adjustRightInd w:val="0"/>
        <w:jc w:val="center"/>
        <w:rPr>
          <w:rFonts w:ascii="Apple Symbols" w:hAnsi="Apple Symbols" w:cs="Apple Symbols"/>
          <w:sz w:val="44"/>
          <w:szCs w:val="44"/>
        </w:rPr>
      </w:pPr>
      <w:r>
        <w:rPr>
          <w:rFonts w:ascii="Apple Symbols" w:hAnsi="Apple Symbols" w:cs="Apple Symbols"/>
          <w:sz w:val="44"/>
          <w:szCs w:val="44"/>
        </w:rPr>
        <w:t>Meeting Agenda</w:t>
      </w:r>
    </w:p>
    <w:p w14:paraId="7FB17A38" w14:textId="77777777" w:rsidR="00873704" w:rsidRDefault="00873704" w:rsidP="008737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>
        <w:rPr>
          <w:rFonts w:ascii="Apple Symbols" w:hAnsi="Apple Symbols" w:cs="Apple Symbols"/>
          <w:sz w:val="44"/>
          <w:szCs w:val="44"/>
        </w:rPr>
        <w:t>March  2</w:t>
      </w:r>
      <w:proofErr w:type="gramEnd"/>
      <w:r>
        <w:rPr>
          <w:rFonts w:ascii="Apple Symbols" w:hAnsi="Apple Symbols" w:cs="Apple Symbols"/>
          <w:sz w:val="44"/>
          <w:szCs w:val="44"/>
        </w:rPr>
        <w:t>, 2015 – 3:45 pm</w:t>
      </w:r>
    </w:p>
    <w:p w14:paraId="56AAA6F6" w14:textId="77777777" w:rsidR="00873704" w:rsidRDefault="00873704" w:rsidP="00873704">
      <w:pPr>
        <w:widowControl w:val="0"/>
        <w:autoSpaceDE w:val="0"/>
        <w:autoSpaceDN w:val="0"/>
        <w:adjustRightInd w:val="0"/>
        <w:jc w:val="center"/>
        <w:rPr>
          <w:rFonts w:ascii="Apple Symbols" w:hAnsi="Apple Symbols" w:cs="Apple Symbols"/>
          <w:sz w:val="44"/>
          <w:szCs w:val="44"/>
        </w:rPr>
      </w:pPr>
      <w:r>
        <w:rPr>
          <w:rFonts w:ascii="Apple Symbols" w:hAnsi="Apple Symbols" w:cs="Apple Symbols"/>
          <w:sz w:val="44"/>
          <w:szCs w:val="44"/>
        </w:rPr>
        <w:t>Library</w:t>
      </w:r>
    </w:p>
    <w:p w14:paraId="6BD40581" w14:textId="77777777" w:rsidR="00873704" w:rsidRDefault="00873704" w:rsidP="00873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FE41369" w14:textId="77777777" w:rsidR="00873704" w:rsidRDefault="00873704" w:rsidP="00873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I.   Welcome/Sign In/Review Agenda</w:t>
      </w:r>
    </w:p>
    <w:p w14:paraId="2BC96C34" w14:textId="77777777" w:rsidR="00873704" w:rsidRDefault="00873704" w:rsidP="00873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II.  Approve February minutes</w:t>
      </w:r>
    </w:p>
    <w:p w14:paraId="6948BE2F" w14:textId="77777777" w:rsidR="00873704" w:rsidRDefault="00873704" w:rsidP="00873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6B5133A" w14:textId="77777777" w:rsidR="00873704" w:rsidRDefault="00873704" w:rsidP="00873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  Reports of officers and chairs</w:t>
      </w:r>
    </w:p>
    <w:p w14:paraId="0BAF5F1B" w14:textId="77777777" w:rsidR="00873704" w:rsidRDefault="00873704" w:rsidP="00873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1E049C7" w14:textId="77777777" w:rsidR="00873704" w:rsidRPr="00873704" w:rsidRDefault="00873704" w:rsidP="0087370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Cheryl - </w:t>
      </w:r>
      <w:r>
        <w:rPr>
          <w:rFonts w:ascii="Times New Roman" w:hAnsi="Times New Roman" w:cs="Times New Roman"/>
          <w:b/>
          <w:bCs/>
        </w:rPr>
        <w:tab/>
      </w:r>
      <w:r w:rsidRPr="00873704">
        <w:rPr>
          <w:rFonts w:ascii="Times New Roman" w:hAnsi="Times New Roman" w:cs="Times New Roman"/>
          <w:b/>
          <w:bCs/>
        </w:rPr>
        <w:t xml:space="preserve">Treasurer’s report – </w:t>
      </w:r>
      <w:proofErr w:type="spellStart"/>
      <w:r w:rsidRPr="00873704">
        <w:rPr>
          <w:rFonts w:ascii="Times New Roman" w:hAnsi="Times New Roman" w:cs="Times New Roman"/>
          <w:b/>
          <w:bCs/>
        </w:rPr>
        <w:t>Reciepts</w:t>
      </w:r>
      <w:proofErr w:type="spellEnd"/>
      <w:r w:rsidRPr="00873704">
        <w:rPr>
          <w:rFonts w:ascii="Times New Roman" w:hAnsi="Times New Roman" w:cs="Times New Roman"/>
          <w:b/>
          <w:bCs/>
        </w:rPr>
        <w:t xml:space="preserve"> anyone?</w:t>
      </w:r>
    </w:p>
    <w:p w14:paraId="747B2F42" w14:textId="77777777" w:rsidR="00873704" w:rsidRDefault="00873704" w:rsidP="00873704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Town Hall food items – March 14</w:t>
      </w:r>
      <w:r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– am </w:t>
      </w:r>
      <w:proofErr w:type="spellStart"/>
      <w:r>
        <w:rPr>
          <w:rFonts w:ascii="Times New Roman" w:hAnsi="Times New Roman" w:cs="Times New Roman"/>
          <w:b/>
          <w:bCs/>
        </w:rPr>
        <w:t>til</w:t>
      </w:r>
      <w:proofErr w:type="spellEnd"/>
      <w:r>
        <w:rPr>
          <w:rFonts w:ascii="Times New Roman" w:hAnsi="Times New Roman" w:cs="Times New Roman"/>
          <w:b/>
          <w:bCs/>
        </w:rPr>
        <w:t xml:space="preserve"> 12:00 – Bake sale</w:t>
      </w:r>
      <w:r w:rsidR="004A01D5">
        <w:rPr>
          <w:rFonts w:ascii="Times New Roman" w:hAnsi="Times New Roman" w:cs="Times New Roman"/>
          <w:b/>
          <w:bCs/>
        </w:rPr>
        <w:t>. (</w:t>
      </w:r>
      <w:proofErr w:type="gramStart"/>
      <w:r w:rsidR="004A01D5">
        <w:rPr>
          <w:rFonts w:ascii="Times New Roman" w:hAnsi="Times New Roman" w:cs="Times New Roman"/>
          <w:b/>
          <w:bCs/>
        </w:rPr>
        <w:t>student</w:t>
      </w:r>
      <w:proofErr w:type="gramEnd"/>
      <w:r w:rsidR="004A01D5">
        <w:rPr>
          <w:rFonts w:ascii="Times New Roman" w:hAnsi="Times New Roman" w:cs="Times New Roman"/>
          <w:b/>
          <w:bCs/>
        </w:rPr>
        <w:t xml:space="preserve"> activity fund)</w:t>
      </w:r>
    </w:p>
    <w:p w14:paraId="34D0DA42" w14:textId="77777777" w:rsidR="00873704" w:rsidRDefault="00873704" w:rsidP="0087370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4B51E361" w14:textId="77777777" w:rsidR="00873704" w:rsidRPr="00873704" w:rsidRDefault="00873704" w:rsidP="0087370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Pr="00873704">
        <w:rPr>
          <w:rFonts w:ascii="Times New Roman" w:hAnsi="Times New Roman" w:cs="Times New Roman"/>
          <w:b/>
          <w:bCs/>
        </w:rPr>
        <w:t>Gretchen</w:t>
      </w:r>
      <w:r w:rsidRPr="00873704">
        <w:rPr>
          <w:rFonts w:ascii="Times New Roman" w:hAnsi="Times New Roman" w:cs="Times New Roman"/>
          <w:b/>
          <w:bCs/>
        </w:rPr>
        <w:tab/>
      </w:r>
      <w:r w:rsidRPr="00873704">
        <w:rPr>
          <w:rFonts w:ascii="Times New Roman" w:hAnsi="Times New Roman" w:cs="Times New Roman"/>
          <w:b/>
          <w:bCs/>
        </w:rPr>
        <w:tab/>
      </w:r>
      <w:r w:rsidRPr="00873704">
        <w:rPr>
          <w:rFonts w:ascii="Times New Roman" w:hAnsi="Times New Roman" w:cs="Times New Roman"/>
          <w:b/>
          <w:bCs/>
        </w:rPr>
        <w:tab/>
        <w:t>Read Across America Week</w:t>
      </w:r>
    </w:p>
    <w:p w14:paraId="1F8CCC11" w14:textId="77777777" w:rsidR="00873704" w:rsidRDefault="00873704" w:rsidP="0087370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777D7B1E" w14:textId="77777777" w:rsidR="00873704" w:rsidRPr="00873704" w:rsidRDefault="00873704" w:rsidP="0087370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873704">
        <w:rPr>
          <w:rFonts w:ascii="Times New Roman" w:hAnsi="Times New Roman" w:cs="Times New Roman"/>
          <w:b/>
          <w:bCs/>
        </w:rPr>
        <w:t>Linda/Stacy</w:t>
      </w:r>
      <w:r w:rsidRPr="00873704">
        <w:rPr>
          <w:rFonts w:ascii="Times New Roman" w:hAnsi="Times New Roman" w:cs="Times New Roman"/>
          <w:b/>
          <w:bCs/>
        </w:rPr>
        <w:tab/>
      </w:r>
      <w:r w:rsidRPr="00873704">
        <w:rPr>
          <w:rFonts w:ascii="Times New Roman" w:hAnsi="Times New Roman" w:cs="Times New Roman"/>
          <w:b/>
          <w:bCs/>
        </w:rPr>
        <w:tab/>
        <w:t xml:space="preserve">             Calendar Fundraiser</w:t>
      </w:r>
    </w:p>
    <w:p w14:paraId="23E93106" w14:textId="77777777" w:rsidR="00873704" w:rsidRDefault="00873704" w:rsidP="0087370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440A8839" w14:textId="77777777" w:rsidR="00873704" w:rsidRDefault="00873704" w:rsidP="0087370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873704">
        <w:rPr>
          <w:rFonts w:ascii="Times New Roman" w:hAnsi="Times New Roman" w:cs="Times New Roman"/>
          <w:b/>
          <w:bCs/>
        </w:rPr>
        <w:t>Sloane/Gretchen                    K Welcome packets/book? Snack-drink?</w:t>
      </w:r>
    </w:p>
    <w:p w14:paraId="6318D2C3" w14:textId="77777777" w:rsidR="00FE2F66" w:rsidRPr="00FE2F66" w:rsidRDefault="00FE2F66" w:rsidP="00FE2F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A5A7DCC" w14:textId="77777777" w:rsidR="00FE2F66" w:rsidRPr="00873704" w:rsidRDefault="00FE2F66" w:rsidP="00FE2F6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Welcome packet – invite to BTS BBQ, library info, reading book list, summer rec program</w:t>
      </w:r>
      <w:proofErr w:type="gramStart"/>
      <w:r>
        <w:rPr>
          <w:rFonts w:ascii="Times New Roman" w:hAnsi="Times New Roman" w:cs="Times New Roman"/>
          <w:b/>
          <w:bCs/>
        </w:rPr>
        <w:t xml:space="preserve">, </w:t>
      </w:r>
      <w:r w:rsidR="00C60BCC">
        <w:rPr>
          <w:rFonts w:ascii="Times New Roman" w:hAnsi="Times New Roman" w:cs="Times New Roman"/>
          <w:b/>
          <w:bCs/>
        </w:rPr>
        <w:t xml:space="preserve"> snack</w:t>
      </w:r>
      <w:proofErr w:type="gramEnd"/>
      <w:r w:rsidR="00C60BCC">
        <w:rPr>
          <w:rFonts w:ascii="Times New Roman" w:hAnsi="Times New Roman" w:cs="Times New Roman"/>
          <w:b/>
          <w:bCs/>
        </w:rPr>
        <w:t xml:space="preserve">, water, and free book </w:t>
      </w:r>
    </w:p>
    <w:p w14:paraId="0C98D7B9" w14:textId="77777777" w:rsidR="00873704" w:rsidRDefault="00873704" w:rsidP="0087370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</w:rPr>
      </w:pPr>
    </w:p>
    <w:p w14:paraId="5E989B2A" w14:textId="77777777" w:rsidR="00FA33F1" w:rsidRPr="00FA33F1" w:rsidRDefault="00056D94" w:rsidP="00FA33F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Sloane </w:t>
      </w:r>
      <w:r w:rsidR="00FA33F1"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/>
          <w:bCs/>
        </w:rPr>
        <w:t xml:space="preserve"> </w:t>
      </w:r>
      <w:r w:rsidR="00FA33F1">
        <w:rPr>
          <w:rFonts w:ascii="Times New Roman" w:hAnsi="Times New Roman" w:cs="Times New Roman"/>
          <w:b/>
          <w:bCs/>
        </w:rPr>
        <w:t>Bulb fundraiser – take this year off</w:t>
      </w:r>
      <w:r w:rsidR="00FA33F1" w:rsidRPr="00FA33F1">
        <w:rPr>
          <w:rFonts w:ascii="Times New Roman" w:hAnsi="Times New Roman" w:cs="Times New Roman"/>
          <w:b/>
          <w:bCs/>
        </w:rPr>
        <w:t xml:space="preserve"> </w:t>
      </w:r>
    </w:p>
    <w:p w14:paraId="1F8574A0" w14:textId="77777777" w:rsidR="00FA33F1" w:rsidRPr="00FA33F1" w:rsidRDefault="00FA33F1" w:rsidP="00FA33F1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33F1">
        <w:rPr>
          <w:rFonts w:ascii="Times New Roman" w:hAnsi="Times New Roman" w:cs="Times New Roman"/>
          <w:b/>
          <w:bCs/>
        </w:rPr>
        <w:t>IA update</w:t>
      </w:r>
      <w:r>
        <w:rPr>
          <w:rFonts w:ascii="Times New Roman" w:hAnsi="Times New Roman" w:cs="Times New Roman"/>
          <w:b/>
          <w:bCs/>
        </w:rPr>
        <w:t xml:space="preserve"> – health is theme next year – maybe greenhouse?</w:t>
      </w:r>
    </w:p>
    <w:p w14:paraId="5DD7D3D9" w14:textId="77777777" w:rsidR="00FA33F1" w:rsidRPr="00071D26" w:rsidRDefault="00FA33F1" w:rsidP="00071D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800"/>
        <w:rPr>
          <w:rFonts w:ascii="Times New Roman" w:hAnsi="Times New Roman" w:cs="Times New Roman"/>
        </w:rPr>
      </w:pPr>
    </w:p>
    <w:p w14:paraId="3BE70EBD" w14:textId="77777777" w:rsidR="00071D26" w:rsidRPr="00071D26" w:rsidRDefault="00FA33F1" w:rsidP="00071D26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71D26">
        <w:rPr>
          <w:rFonts w:ascii="Times New Roman" w:hAnsi="Times New Roman" w:cs="Times New Roman"/>
          <w:b/>
          <w:bCs/>
        </w:rPr>
        <w:t xml:space="preserve">- </w:t>
      </w:r>
      <w:r w:rsidR="00071D26">
        <w:rPr>
          <w:rFonts w:ascii="Times New Roman" w:hAnsi="Times New Roman" w:cs="Times New Roman"/>
          <w:b/>
          <w:bCs/>
        </w:rPr>
        <w:t xml:space="preserve">Brick Project / - Sloane reviewed, need to ask school board about them commitment the grading and grounding – talk </w:t>
      </w:r>
    </w:p>
    <w:p w14:paraId="2A2D3982" w14:textId="77777777" w:rsidR="00873704" w:rsidRPr="00071D26" w:rsidRDefault="00071D26" w:rsidP="00071D26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Academic Entertainment – all voted yes to Magic Show – unanimous – Sloane will check with Heather and Holly on date to schedule this.</w:t>
      </w:r>
    </w:p>
    <w:p w14:paraId="240409B1" w14:textId="77777777" w:rsidR="00873704" w:rsidRDefault="00873704" w:rsidP="0087370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49F4A07E" w14:textId="77777777" w:rsidR="00071D26" w:rsidRDefault="00873704" w:rsidP="00873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6.  Carlotta    </w:t>
      </w:r>
      <w:r w:rsidR="00071D26">
        <w:rPr>
          <w:rFonts w:ascii="Times New Roman" w:hAnsi="Times New Roman" w:cs="Times New Roman"/>
          <w:b/>
          <w:bCs/>
        </w:rPr>
        <w:t xml:space="preserve">- identified continuity of grades as a target area </w:t>
      </w:r>
      <w:r>
        <w:rPr>
          <w:rFonts w:ascii="Times New Roman" w:hAnsi="Times New Roman" w:cs="Times New Roman"/>
          <w:b/>
          <w:bCs/>
        </w:rPr>
        <w:t xml:space="preserve">  </w:t>
      </w:r>
    </w:p>
    <w:p w14:paraId="48BDEFC5" w14:textId="77777777" w:rsidR="00873704" w:rsidRDefault="00873704" w:rsidP="00873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071D26">
        <w:rPr>
          <w:rFonts w:ascii="Times New Roman" w:hAnsi="Times New Roman" w:cs="Times New Roman"/>
          <w:b/>
          <w:bCs/>
        </w:rPr>
        <w:t xml:space="preserve">                           - </w:t>
      </w:r>
      <w:r>
        <w:rPr>
          <w:rFonts w:ascii="Times New Roman" w:hAnsi="Times New Roman" w:cs="Times New Roman"/>
          <w:b/>
          <w:bCs/>
        </w:rPr>
        <w:t>Wellness committee</w:t>
      </w:r>
      <w:r w:rsidR="00071D26">
        <w:rPr>
          <w:rFonts w:ascii="Times New Roman" w:hAnsi="Times New Roman" w:cs="Times New Roman"/>
          <w:b/>
          <w:bCs/>
        </w:rPr>
        <w:t xml:space="preserve"> – Wed. March 11 – food prep</w:t>
      </w:r>
    </w:p>
    <w:p w14:paraId="39A424EB" w14:textId="77777777" w:rsidR="00071D26" w:rsidRDefault="00071D26" w:rsidP="00873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Thurs. March 12 – 1-5pm </w:t>
      </w:r>
    </w:p>
    <w:p w14:paraId="692928BB" w14:textId="77777777" w:rsidR="00873704" w:rsidRDefault="00873704" w:rsidP="00873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B0C7435" w14:textId="77777777" w:rsidR="00873704" w:rsidRDefault="00873704" w:rsidP="00873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  New business</w:t>
      </w:r>
    </w:p>
    <w:p w14:paraId="57D31322" w14:textId="77777777" w:rsidR="00873704" w:rsidRDefault="00873704" w:rsidP="00873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791DF2F" w14:textId="77777777" w:rsidR="00873704" w:rsidRPr="00873704" w:rsidRDefault="00056D94" w:rsidP="0087370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Lori – Taiko drum reschedule – rescheduled in June – hold off on </w:t>
      </w:r>
    </w:p>
    <w:p w14:paraId="122BF421" w14:textId="77777777" w:rsidR="00873704" w:rsidRDefault="00873704" w:rsidP="0087370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Lori – 6</w:t>
      </w:r>
      <w:r w:rsidRPr="00873704">
        <w:rPr>
          <w:rFonts w:ascii="Times New Roman" w:hAnsi="Times New Roman" w:cs="Times New Roman"/>
          <w:b/>
          <w:bCs/>
          <w:vertAlign w:val="superscript"/>
        </w:rPr>
        <w:t>th</w:t>
      </w:r>
      <w:r w:rsidR="00056D94">
        <w:rPr>
          <w:rFonts w:ascii="Times New Roman" w:hAnsi="Times New Roman" w:cs="Times New Roman"/>
          <w:b/>
          <w:bCs/>
        </w:rPr>
        <w:t xml:space="preserve"> grade graduation committee – 6</w:t>
      </w:r>
      <w:r w:rsidR="00056D94" w:rsidRPr="00056D94">
        <w:rPr>
          <w:rFonts w:ascii="Times New Roman" w:hAnsi="Times New Roman" w:cs="Times New Roman"/>
          <w:b/>
          <w:bCs/>
          <w:vertAlign w:val="superscript"/>
        </w:rPr>
        <w:t>th</w:t>
      </w:r>
      <w:r w:rsidR="00056D94">
        <w:rPr>
          <w:rFonts w:ascii="Times New Roman" w:hAnsi="Times New Roman" w:cs="Times New Roman"/>
          <w:b/>
          <w:bCs/>
        </w:rPr>
        <w:t xml:space="preserve"> room moms or people interested in helping meet with Mrs. Doherty, there is a notebook that has what we have done in years past – 5</w:t>
      </w:r>
      <w:r w:rsidR="00056D94" w:rsidRPr="00056D94">
        <w:rPr>
          <w:rFonts w:ascii="Times New Roman" w:hAnsi="Times New Roman" w:cs="Times New Roman"/>
          <w:b/>
          <w:bCs/>
          <w:vertAlign w:val="superscript"/>
        </w:rPr>
        <w:t>th</w:t>
      </w:r>
      <w:r w:rsidR="00056D94">
        <w:rPr>
          <w:rFonts w:ascii="Times New Roman" w:hAnsi="Times New Roman" w:cs="Times New Roman"/>
          <w:b/>
          <w:bCs/>
        </w:rPr>
        <w:t xml:space="preserve"> grade parents help out.  Meet for the first time in April – Mrs. Doherty will let people know what has happened in the past.</w:t>
      </w:r>
    </w:p>
    <w:p w14:paraId="3B41589A" w14:textId="77777777" w:rsidR="00873704" w:rsidRPr="00873704" w:rsidRDefault="00873704" w:rsidP="00873704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4F0D1C7" w14:textId="77777777" w:rsidR="00873704" w:rsidRDefault="00873704" w:rsidP="00873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5ACA439" w14:textId="77777777" w:rsidR="00873704" w:rsidRDefault="00873704" w:rsidP="00873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IV.  Unfinished business</w:t>
      </w:r>
    </w:p>
    <w:p w14:paraId="3B24EBE2" w14:textId="77777777" w:rsidR="00873704" w:rsidRDefault="00873704" w:rsidP="00873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27A1A64" w14:textId="77777777" w:rsidR="00504C62" w:rsidRDefault="00504C62" w:rsidP="00873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71532745" w14:textId="77777777" w:rsidR="00504C62" w:rsidRDefault="00504C62" w:rsidP="00873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E168412" w14:textId="77777777" w:rsidR="00873704" w:rsidRDefault="00873704" w:rsidP="00873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0D55FB5" w14:textId="77777777" w:rsidR="00873704" w:rsidRDefault="00873704" w:rsidP="00873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4C5934B" w14:textId="77777777" w:rsidR="00873704" w:rsidRDefault="00873704" w:rsidP="00873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AB09DB4" w14:textId="77777777" w:rsidR="00873704" w:rsidRDefault="00873704" w:rsidP="00873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49EED2A" w14:textId="77777777" w:rsidR="00873704" w:rsidRDefault="00873704" w:rsidP="00873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FFD37E1" w14:textId="77777777" w:rsidR="00873704" w:rsidRDefault="00873704" w:rsidP="00873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055817D" w14:textId="77777777" w:rsidR="00873704" w:rsidRDefault="00873704" w:rsidP="00873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To Do:                 </w:t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  <w:t>Date to be completed:</w:t>
      </w:r>
    </w:p>
    <w:p w14:paraId="7B556E93" w14:textId="77777777" w:rsidR="00873704" w:rsidRDefault="00873704" w:rsidP="00873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77FF943" w14:textId="77777777" w:rsidR="00873704" w:rsidRDefault="00873704" w:rsidP="00873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38A3C8F" w14:textId="77777777" w:rsidR="00873704" w:rsidRDefault="00873704" w:rsidP="00873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941FCCA" w14:textId="77777777" w:rsidR="00DB6833" w:rsidRDefault="00DB6833"/>
    <w:sectPr w:rsidR="00DB6833" w:rsidSect="00056D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6701BB0"/>
    <w:lvl w:ilvl="0" w:tplc="7304E2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000001F6">
      <w:start w:val="1"/>
      <w:numFmt w:val="decimal"/>
      <w:lvlText w:val="%2."/>
      <w:lvlJc w:val="left"/>
      <w:pPr>
        <w:ind w:left="1440" w:hanging="360"/>
      </w:pPr>
    </w:lvl>
    <w:lvl w:ilvl="2" w:tplc="000001F7">
      <w:start w:val="1"/>
      <w:numFmt w:val="decimal"/>
      <w:lvlText w:val="%3."/>
      <w:lvlJc w:val="left"/>
      <w:pPr>
        <w:ind w:left="2160" w:hanging="360"/>
      </w:pPr>
    </w:lvl>
    <w:lvl w:ilvl="3" w:tplc="000001F8">
      <w:start w:val="1"/>
      <w:numFmt w:val="decimal"/>
      <w:lvlText w:val="%4."/>
      <w:lvlJc w:val="left"/>
      <w:pPr>
        <w:ind w:left="2880" w:hanging="360"/>
      </w:pPr>
    </w:lvl>
    <w:lvl w:ilvl="4" w:tplc="000001F9">
      <w:start w:val="1"/>
      <w:numFmt w:val="decimal"/>
      <w:lvlText w:val="%5.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9FA22B2"/>
    <w:multiLevelType w:val="hybridMultilevel"/>
    <w:tmpl w:val="5A4C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04"/>
    <w:rsid w:val="00056D94"/>
    <w:rsid w:val="00071D26"/>
    <w:rsid w:val="003B5707"/>
    <w:rsid w:val="004A01D5"/>
    <w:rsid w:val="00504C62"/>
    <w:rsid w:val="00873704"/>
    <w:rsid w:val="00AB4CA1"/>
    <w:rsid w:val="00C60BCC"/>
    <w:rsid w:val="00DB6833"/>
    <w:rsid w:val="00FA33F1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973C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1403</Characters>
  <Application>Microsoft Macintosh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Irwin</dc:creator>
  <cp:keywords/>
  <dc:description/>
  <cp:lastModifiedBy>Lori Irwin</cp:lastModifiedBy>
  <cp:revision>3</cp:revision>
  <cp:lastPrinted>2015-04-05T18:52:00Z</cp:lastPrinted>
  <dcterms:created xsi:type="dcterms:W3CDTF">2015-03-02T22:09:00Z</dcterms:created>
  <dcterms:modified xsi:type="dcterms:W3CDTF">2015-04-05T18:53:00Z</dcterms:modified>
</cp:coreProperties>
</file>